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202337" w14:textId="77777777" w:rsidR="0045713E" w:rsidRDefault="0045713E" w:rsidP="0045713E">
      <w:pPr>
        <w:jc w:val="right"/>
        <w:rPr>
          <w:sz w:val="23"/>
          <w:szCs w:val="23"/>
        </w:rPr>
      </w:pPr>
    </w:p>
    <w:p w14:paraId="7AF3D3D6" w14:textId="77777777" w:rsidR="0045713E" w:rsidRDefault="0045713E" w:rsidP="0045713E">
      <w:pPr>
        <w:jc w:val="right"/>
        <w:rPr>
          <w:sz w:val="20"/>
        </w:rPr>
      </w:pPr>
      <w:r>
        <w:rPr>
          <w:sz w:val="20"/>
        </w:rPr>
        <w:t xml:space="preserve">Załącznik nr 1 do </w:t>
      </w:r>
    </w:p>
    <w:p w14:paraId="7712B74B" w14:textId="77777777" w:rsidR="0045713E" w:rsidRDefault="0045713E" w:rsidP="0045713E">
      <w:pPr>
        <w:spacing w:line="360" w:lineRule="auto"/>
        <w:jc w:val="right"/>
        <w:rPr>
          <w:sz w:val="20"/>
        </w:rPr>
      </w:pPr>
      <w:r>
        <w:rPr>
          <w:sz w:val="20"/>
        </w:rPr>
        <w:t>specyfikacji istotnych warunków zamówienia</w:t>
      </w:r>
    </w:p>
    <w:p w14:paraId="240EB082" w14:textId="77777777" w:rsidR="0045713E" w:rsidRDefault="0045713E" w:rsidP="0045713E">
      <w:pPr>
        <w:jc w:val="both"/>
        <w:rPr>
          <w:sz w:val="23"/>
          <w:szCs w:val="23"/>
        </w:rPr>
      </w:pPr>
      <w:r>
        <w:rPr>
          <w:sz w:val="20"/>
        </w:rPr>
        <w:t>………….………………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   ................................. dnia .........................                                   </w:t>
      </w:r>
    </w:p>
    <w:p w14:paraId="6296333B" w14:textId="77777777" w:rsidR="0045713E" w:rsidRDefault="0045713E" w:rsidP="0045713E">
      <w:pPr>
        <w:rPr>
          <w:b/>
          <w:sz w:val="23"/>
          <w:szCs w:val="23"/>
        </w:rPr>
      </w:pPr>
      <w:r>
        <w:rPr>
          <w:sz w:val="23"/>
          <w:szCs w:val="23"/>
        </w:rPr>
        <w:t xml:space="preserve">    Pieczęć oferenta</w:t>
      </w:r>
    </w:p>
    <w:p w14:paraId="37384DA1" w14:textId="77777777" w:rsidR="0045713E" w:rsidRDefault="0045713E" w:rsidP="0045713E">
      <w:pPr>
        <w:jc w:val="center"/>
        <w:rPr>
          <w:b/>
          <w:sz w:val="23"/>
          <w:szCs w:val="23"/>
        </w:rPr>
      </w:pPr>
    </w:p>
    <w:p w14:paraId="0606E23F" w14:textId="77777777" w:rsidR="0045713E" w:rsidRDefault="0045713E" w:rsidP="0045713E">
      <w:pPr>
        <w:jc w:val="center"/>
        <w:rPr>
          <w:b/>
          <w:sz w:val="23"/>
          <w:szCs w:val="23"/>
        </w:rPr>
      </w:pPr>
    </w:p>
    <w:p w14:paraId="51224CAC" w14:textId="77777777" w:rsidR="0045713E" w:rsidRDefault="0045713E" w:rsidP="0045713E">
      <w:pPr>
        <w:jc w:val="center"/>
        <w:rPr>
          <w:b/>
          <w:sz w:val="23"/>
          <w:szCs w:val="23"/>
        </w:rPr>
      </w:pPr>
      <w:r>
        <w:rPr>
          <w:b/>
          <w:sz w:val="26"/>
          <w:szCs w:val="26"/>
        </w:rPr>
        <w:t>O F E R T A</w:t>
      </w:r>
    </w:p>
    <w:p w14:paraId="2BE44EC2" w14:textId="77777777" w:rsidR="0045713E" w:rsidRDefault="0045713E" w:rsidP="0045713E">
      <w:pPr>
        <w:rPr>
          <w:b/>
          <w:sz w:val="23"/>
          <w:szCs w:val="23"/>
        </w:rPr>
      </w:pPr>
    </w:p>
    <w:p w14:paraId="70AE2E02" w14:textId="77777777" w:rsidR="0045713E" w:rsidRDefault="0045713E" w:rsidP="0045713E">
      <w:pPr>
        <w:jc w:val="center"/>
        <w:rPr>
          <w:b/>
          <w:sz w:val="23"/>
          <w:szCs w:val="23"/>
        </w:rPr>
      </w:pPr>
    </w:p>
    <w:p w14:paraId="6527F225" w14:textId="77777777" w:rsidR="0045713E" w:rsidRDefault="0045713E" w:rsidP="0045713E">
      <w:pPr>
        <w:jc w:val="both"/>
        <w:rPr>
          <w:b/>
          <w:szCs w:val="24"/>
        </w:rPr>
      </w:pPr>
      <w:r>
        <w:rPr>
          <w:b/>
          <w:sz w:val="23"/>
          <w:szCs w:val="23"/>
        </w:rPr>
        <w:t xml:space="preserve">                                                                                              </w:t>
      </w:r>
      <w:r>
        <w:rPr>
          <w:b/>
          <w:szCs w:val="24"/>
        </w:rPr>
        <w:t>Spółdzielnia Mieszkaniowa</w:t>
      </w:r>
    </w:p>
    <w:p w14:paraId="4881532D" w14:textId="77777777" w:rsidR="0045713E" w:rsidRDefault="0045713E" w:rsidP="0045713E">
      <w:pPr>
        <w:jc w:val="both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„PRZYSZŁOŚĆ”</w:t>
      </w:r>
    </w:p>
    <w:p w14:paraId="2460C81B" w14:textId="77777777" w:rsidR="0045713E" w:rsidRDefault="0045713E" w:rsidP="0045713E">
      <w:pPr>
        <w:jc w:val="both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ul. Jana Pawła II  5</w:t>
      </w:r>
    </w:p>
    <w:p w14:paraId="2FE976B9" w14:textId="77777777" w:rsidR="0045713E" w:rsidRDefault="0045713E" w:rsidP="0045713E">
      <w:pPr>
        <w:jc w:val="both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46-203 Kluczbork</w:t>
      </w:r>
    </w:p>
    <w:p w14:paraId="2A7C528D" w14:textId="77777777" w:rsidR="0045713E" w:rsidRDefault="0045713E" w:rsidP="0045713E">
      <w:pPr>
        <w:jc w:val="both"/>
        <w:rPr>
          <w:b/>
          <w:szCs w:val="24"/>
        </w:rPr>
      </w:pPr>
    </w:p>
    <w:p w14:paraId="7E77BFAA" w14:textId="77777777" w:rsidR="0045713E" w:rsidRDefault="0045713E" w:rsidP="0045713E">
      <w:pPr>
        <w:jc w:val="both"/>
        <w:rPr>
          <w:b/>
          <w:szCs w:val="24"/>
        </w:rPr>
      </w:pPr>
      <w:r>
        <w:rPr>
          <w:b/>
          <w:szCs w:val="24"/>
        </w:rPr>
        <w:t xml:space="preserve">                     </w:t>
      </w:r>
    </w:p>
    <w:p w14:paraId="5300D1CC" w14:textId="77777777" w:rsidR="0045713E" w:rsidRDefault="0045713E" w:rsidP="0045713E">
      <w:pPr>
        <w:jc w:val="both"/>
        <w:rPr>
          <w:b/>
          <w:szCs w:val="24"/>
        </w:rPr>
      </w:pPr>
    </w:p>
    <w:p w14:paraId="192C4321" w14:textId="132EC768" w:rsidR="00004604" w:rsidRPr="00004604" w:rsidRDefault="0045713E" w:rsidP="00004604">
      <w:pPr>
        <w:tabs>
          <w:tab w:val="left" w:pos="643"/>
          <w:tab w:val="center" w:pos="4536"/>
          <w:tab w:val="right" w:pos="9072"/>
        </w:tabs>
        <w:jc w:val="center"/>
        <w:rPr>
          <w:kern w:val="0"/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W odpowiedzi na ogłoszony przetarg nieograniczony pn.: </w:t>
      </w:r>
      <w:r w:rsidR="00004604" w:rsidRPr="00004604">
        <w:rPr>
          <w:b/>
          <w:kern w:val="0"/>
          <w:szCs w:val="24"/>
        </w:rPr>
        <w:t xml:space="preserve">„Montaż elektronicznych podzielników ciepła z odczytem radiowym w ilości 10300 szt. w </w:t>
      </w:r>
      <w:r w:rsidR="00B23BF7">
        <w:rPr>
          <w:b/>
          <w:kern w:val="0"/>
          <w:szCs w:val="24"/>
        </w:rPr>
        <w:t xml:space="preserve">3200 </w:t>
      </w:r>
      <w:r w:rsidR="00004604" w:rsidRPr="00004604">
        <w:rPr>
          <w:b/>
          <w:kern w:val="0"/>
          <w:szCs w:val="24"/>
        </w:rPr>
        <w:t>lokalach Spółdzielni Mieszkaniowej „PRZYSZŁOŚĆ” w Kluczborku”</w:t>
      </w:r>
    </w:p>
    <w:p w14:paraId="7303E5B3" w14:textId="52181AE2" w:rsidR="001E14B3" w:rsidRPr="001E14B3" w:rsidRDefault="001E14B3" w:rsidP="001E14B3">
      <w:pPr>
        <w:tabs>
          <w:tab w:val="left" w:pos="643"/>
          <w:tab w:val="center" w:pos="4536"/>
          <w:tab w:val="right" w:pos="9072"/>
        </w:tabs>
        <w:jc w:val="both"/>
        <w:rPr>
          <w:szCs w:val="24"/>
        </w:rPr>
      </w:pPr>
    </w:p>
    <w:p w14:paraId="617D4E75" w14:textId="779001D4" w:rsidR="0045713E" w:rsidRDefault="0045713E" w:rsidP="0045713E">
      <w:pPr>
        <w:rPr>
          <w:szCs w:val="24"/>
        </w:rPr>
      </w:pPr>
      <w:r>
        <w:rPr>
          <w:szCs w:val="24"/>
        </w:rPr>
        <w:t>składamy niniejszą ofertę, oświadczając jednocześnie, że akceptujemy w całości wszystkie warunki zawarte w specyfikacji istotnych warunków zamówienia jako wyłączną podstawę procedury przetargowej.</w:t>
      </w:r>
    </w:p>
    <w:p w14:paraId="1F37C60F" w14:textId="77777777" w:rsidR="0045713E" w:rsidRPr="00004604" w:rsidRDefault="0045713E" w:rsidP="0045713E">
      <w:pPr>
        <w:rPr>
          <w:szCs w:val="24"/>
        </w:rPr>
      </w:pPr>
    </w:p>
    <w:p w14:paraId="11AAF3F6" w14:textId="63DCA7C1" w:rsidR="0045713E" w:rsidRPr="00B23BF7" w:rsidRDefault="0045713E" w:rsidP="00B23BF7">
      <w:pPr>
        <w:pStyle w:val="Akapitzlist"/>
        <w:numPr>
          <w:ilvl w:val="0"/>
          <w:numId w:val="5"/>
        </w:numPr>
        <w:rPr>
          <w:sz w:val="16"/>
          <w:szCs w:val="16"/>
        </w:rPr>
      </w:pPr>
      <w:r w:rsidRPr="00B23BF7">
        <w:rPr>
          <w:szCs w:val="24"/>
        </w:rPr>
        <w:t xml:space="preserve">Oferta jest złożona przez  ....................................................................................................................................................                                                                                                             </w:t>
      </w:r>
    </w:p>
    <w:p w14:paraId="665DEA6C" w14:textId="77777777" w:rsidR="0045713E" w:rsidRDefault="0045713E" w:rsidP="0045713E">
      <w:pPr>
        <w:jc w:val="both"/>
        <w:rPr>
          <w:szCs w:val="24"/>
          <w:lang w:val="en-US"/>
        </w:rPr>
      </w:pPr>
      <w:r>
        <w:rPr>
          <w:sz w:val="16"/>
          <w:szCs w:val="16"/>
        </w:rPr>
        <w:t xml:space="preserve">                                                                                                     (pełna nazwa i adres)</w:t>
      </w:r>
    </w:p>
    <w:p w14:paraId="3BF72B11" w14:textId="77777777" w:rsidR="0045713E" w:rsidRDefault="0045713E" w:rsidP="0045713E">
      <w:pPr>
        <w:jc w:val="both"/>
        <w:rPr>
          <w:szCs w:val="24"/>
          <w:lang w:val="en-US"/>
        </w:rPr>
      </w:pPr>
      <w:r>
        <w:rPr>
          <w:szCs w:val="24"/>
          <w:lang w:val="en-US"/>
        </w:rPr>
        <w:t xml:space="preserve"> nr tel.:  ………………………, nr </w:t>
      </w:r>
      <w:proofErr w:type="spellStart"/>
      <w:r>
        <w:rPr>
          <w:szCs w:val="24"/>
          <w:lang w:val="en-US"/>
        </w:rPr>
        <w:t>faksu</w:t>
      </w:r>
      <w:proofErr w:type="spellEnd"/>
      <w:r>
        <w:rPr>
          <w:szCs w:val="24"/>
          <w:lang w:val="en-US"/>
        </w:rPr>
        <w:t>: …………………….. e-mail: …………………….……….</w:t>
      </w:r>
    </w:p>
    <w:p w14:paraId="143C125B" w14:textId="77777777" w:rsidR="0045713E" w:rsidRDefault="0045713E" w:rsidP="0045713E">
      <w:pPr>
        <w:jc w:val="both"/>
        <w:rPr>
          <w:szCs w:val="24"/>
          <w:lang w:val="en-US"/>
        </w:rPr>
      </w:pPr>
    </w:p>
    <w:p w14:paraId="7F6C5748" w14:textId="334365F2" w:rsidR="001E14B3" w:rsidRDefault="0045713E" w:rsidP="001E14B3">
      <w:pPr>
        <w:tabs>
          <w:tab w:val="left" w:pos="643"/>
          <w:tab w:val="center" w:pos="4536"/>
          <w:tab w:val="right" w:pos="9072"/>
        </w:tabs>
        <w:jc w:val="both"/>
        <w:rPr>
          <w:b/>
          <w:kern w:val="0"/>
          <w:szCs w:val="24"/>
        </w:rPr>
      </w:pPr>
      <w:r w:rsidRPr="00445FF8">
        <w:rPr>
          <w:szCs w:val="24"/>
        </w:rPr>
        <w:t xml:space="preserve">Oświadczamy, że przyjmujemy do wykonania zadanie pod nazwą: </w:t>
      </w:r>
      <w:r w:rsidR="00004604" w:rsidRPr="00004604">
        <w:rPr>
          <w:b/>
          <w:kern w:val="0"/>
          <w:szCs w:val="24"/>
        </w:rPr>
        <w:t xml:space="preserve">„Montaż elektronicznych podzielników ciepła z odczytem radiowym w ilości 10300 szt. w </w:t>
      </w:r>
      <w:r w:rsidR="00B23BF7">
        <w:rPr>
          <w:b/>
          <w:kern w:val="0"/>
          <w:szCs w:val="24"/>
        </w:rPr>
        <w:t xml:space="preserve">3200 </w:t>
      </w:r>
      <w:r w:rsidR="00004604" w:rsidRPr="00004604">
        <w:rPr>
          <w:b/>
          <w:kern w:val="0"/>
          <w:szCs w:val="24"/>
        </w:rPr>
        <w:t>lokalach Spółdzielni Mieszkaniowej „PRZYSZŁOŚĆ” w Kluczborku”</w:t>
      </w:r>
    </w:p>
    <w:p w14:paraId="65E4981D" w14:textId="77777777" w:rsidR="00004604" w:rsidRPr="001E14B3" w:rsidRDefault="00004604" w:rsidP="001E14B3">
      <w:pPr>
        <w:tabs>
          <w:tab w:val="left" w:pos="643"/>
          <w:tab w:val="center" w:pos="4536"/>
          <w:tab w:val="right" w:pos="9072"/>
        </w:tabs>
        <w:jc w:val="both"/>
        <w:rPr>
          <w:szCs w:val="24"/>
        </w:rPr>
      </w:pPr>
    </w:p>
    <w:p w14:paraId="3D6458D9" w14:textId="77777777" w:rsidR="0045713E" w:rsidRPr="00004604" w:rsidRDefault="0045713E" w:rsidP="00004604">
      <w:pPr>
        <w:pStyle w:val="Akapitzlist"/>
        <w:numPr>
          <w:ilvl w:val="0"/>
          <w:numId w:val="5"/>
        </w:numPr>
        <w:jc w:val="both"/>
      </w:pPr>
      <w:r w:rsidRPr="00004604">
        <w:rPr>
          <w:szCs w:val="24"/>
        </w:rPr>
        <w:t xml:space="preserve">Oświadczamy, że jesteśmy związani naszą ofertą przez </w:t>
      </w:r>
      <w:r w:rsidRPr="00004604">
        <w:rPr>
          <w:b/>
          <w:szCs w:val="24"/>
        </w:rPr>
        <w:t>30 dni</w:t>
      </w:r>
      <w:r w:rsidRPr="00004604">
        <w:rPr>
          <w:szCs w:val="24"/>
        </w:rPr>
        <w:t xml:space="preserve"> licząc od ostatecznego terminu składania ofert.</w:t>
      </w:r>
    </w:p>
    <w:p w14:paraId="4DB15AB7" w14:textId="4ECE3B2B" w:rsidR="0045713E" w:rsidRDefault="0045713E" w:rsidP="00004604">
      <w:pPr>
        <w:pStyle w:val="Akapitzlist"/>
        <w:numPr>
          <w:ilvl w:val="0"/>
          <w:numId w:val="5"/>
        </w:numPr>
        <w:jc w:val="both"/>
      </w:pPr>
      <w:r w:rsidRPr="00004604">
        <w:t xml:space="preserve">Oświadczamy, że zamówienie zostanie wykonane w następującym  terminie: </w:t>
      </w:r>
    </w:p>
    <w:p w14:paraId="6C343FAB" w14:textId="77777777" w:rsidR="00A4262A" w:rsidRPr="00A4262A" w:rsidRDefault="00A4262A" w:rsidP="00A4262A">
      <w:pPr>
        <w:pStyle w:val="Lista"/>
        <w:widowControl/>
        <w:numPr>
          <w:ilvl w:val="1"/>
          <w:numId w:val="5"/>
        </w:numPr>
        <w:tabs>
          <w:tab w:val="left" w:pos="426"/>
        </w:tabs>
        <w:jc w:val="both"/>
        <w:rPr>
          <w:rFonts w:ascii="Times New Roman" w:hAnsi="Times New Roman" w:cs="Times New Roman"/>
          <w:bCs/>
        </w:rPr>
      </w:pPr>
      <w:r w:rsidRPr="00A4262A">
        <w:rPr>
          <w:rFonts w:ascii="Times New Roman" w:hAnsi="Times New Roman" w:cs="Times New Roman"/>
          <w:bCs/>
        </w:rPr>
        <w:t>Demontaż, utylizacja i montaż podzielników ciepła :</w:t>
      </w:r>
    </w:p>
    <w:p w14:paraId="2B7B8712" w14:textId="77777777" w:rsidR="00A4262A" w:rsidRPr="00A4262A" w:rsidRDefault="00A4262A" w:rsidP="00A4262A">
      <w:pPr>
        <w:pStyle w:val="Lista"/>
        <w:tabs>
          <w:tab w:val="left" w:pos="426"/>
        </w:tabs>
        <w:jc w:val="both"/>
        <w:rPr>
          <w:rFonts w:ascii="Times New Roman" w:hAnsi="Times New Roman" w:cs="Times New Roman"/>
          <w:bCs/>
        </w:rPr>
      </w:pPr>
      <w:r w:rsidRPr="00A4262A">
        <w:rPr>
          <w:rFonts w:ascii="Times New Roman" w:hAnsi="Times New Roman" w:cs="Times New Roman"/>
          <w:bCs/>
        </w:rPr>
        <w:tab/>
      </w:r>
      <w:r w:rsidRPr="00A4262A">
        <w:rPr>
          <w:rFonts w:ascii="Times New Roman" w:hAnsi="Times New Roman" w:cs="Times New Roman"/>
          <w:bCs/>
        </w:rPr>
        <w:tab/>
      </w:r>
      <w:r w:rsidRPr="00A4262A">
        <w:rPr>
          <w:rFonts w:ascii="Times New Roman" w:hAnsi="Times New Roman" w:cs="Times New Roman"/>
          <w:bCs/>
        </w:rPr>
        <w:tab/>
        <w:t xml:space="preserve">- rozpoczęcie robót od dnia </w:t>
      </w:r>
      <w:r w:rsidRPr="00A4262A">
        <w:rPr>
          <w:rFonts w:ascii="Times New Roman" w:hAnsi="Times New Roman" w:cs="Times New Roman"/>
          <w:b/>
        </w:rPr>
        <w:t>01.06.2021 r</w:t>
      </w:r>
      <w:r w:rsidRPr="00A4262A">
        <w:rPr>
          <w:rFonts w:ascii="Times New Roman" w:hAnsi="Times New Roman" w:cs="Times New Roman"/>
          <w:bCs/>
        </w:rPr>
        <w:t>.</w:t>
      </w:r>
    </w:p>
    <w:p w14:paraId="3CF9926F" w14:textId="77777777" w:rsidR="00A4262A" w:rsidRPr="00A4262A" w:rsidRDefault="00A4262A" w:rsidP="00A4262A">
      <w:pPr>
        <w:pStyle w:val="Lista"/>
        <w:tabs>
          <w:tab w:val="left" w:pos="426"/>
        </w:tabs>
        <w:jc w:val="both"/>
        <w:rPr>
          <w:rFonts w:ascii="Times New Roman" w:hAnsi="Times New Roman" w:cs="Times New Roman"/>
          <w:bCs/>
        </w:rPr>
      </w:pPr>
      <w:r w:rsidRPr="00A4262A">
        <w:rPr>
          <w:rFonts w:ascii="Times New Roman" w:hAnsi="Times New Roman" w:cs="Times New Roman"/>
          <w:bCs/>
        </w:rPr>
        <w:tab/>
      </w:r>
      <w:r w:rsidRPr="00A4262A">
        <w:rPr>
          <w:rFonts w:ascii="Times New Roman" w:hAnsi="Times New Roman" w:cs="Times New Roman"/>
          <w:bCs/>
        </w:rPr>
        <w:tab/>
      </w:r>
      <w:r w:rsidRPr="00A4262A">
        <w:rPr>
          <w:rFonts w:ascii="Times New Roman" w:hAnsi="Times New Roman" w:cs="Times New Roman"/>
          <w:bCs/>
        </w:rPr>
        <w:tab/>
        <w:t xml:space="preserve">- zakończenie robót do dnia </w:t>
      </w:r>
      <w:r w:rsidRPr="00A4262A">
        <w:rPr>
          <w:rFonts w:ascii="Times New Roman" w:hAnsi="Times New Roman" w:cs="Times New Roman"/>
          <w:b/>
        </w:rPr>
        <w:t>31.08.2021 r</w:t>
      </w:r>
      <w:r w:rsidRPr="00A4262A">
        <w:rPr>
          <w:rFonts w:ascii="Times New Roman" w:hAnsi="Times New Roman" w:cs="Times New Roman"/>
          <w:bCs/>
        </w:rPr>
        <w:t>.</w:t>
      </w:r>
    </w:p>
    <w:p w14:paraId="4D737E72" w14:textId="77777777" w:rsidR="00A4262A" w:rsidRPr="00A4262A" w:rsidRDefault="00A4262A" w:rsidP="00A4262A">
      <w:pPr>
        <w:pStyle w:val="Lista"/>
        <w:widowControl/>
        <w:numPr>
          <w:ilvl w:val="1"/>
          <w:numId w:val="5"/>
        </w:numPr>
        <w:tabs>
          <w:tab w:val="left" w:pos="426"/>
        </w:tabs>
        <w:jc w:val="both"/>
        <w:rPr>
          <w:rFonts w:ascii="Times New Roman" w:hAnsi="Times New Roman" w:cs="Times New Roman"/>
          <w:bCs/>
        </w:rPr>
      </w:pPr>
      <w:r w:rsidRPr="00A4262A">
        <w:rPr>
          <w:rFonts w:ascii="Times New Roman" w:hAnsi="Times New Roman" w:cs="Times New Roman"/>
          <w:bCs/>
        </w:rPr>
        <w:t>Opracowanie – aktualizacja współczynników korygujących:</w:t>
      </w:r>
    </w:p>
    <w:p w14:paraId="62C6B840" w14:textId="77777777" w:rsidR="00A4262A" w:rsidRPr="00A4262A" w:rsidRDefault="00A4262A" w:rsidP="00A4262A">
      <w:pPr>
        <w:pStyle w:val="Lista"/>
        <w:tabs>
          <w:tab w:val="left" w:pos="426"/>
        </w:tabs>
        <w:jc w:val="both"/>
        <w:rPr>
          <w:rFonts w:ascii="Times New Roman" w:hAnsi="Times New Roman" w:cs="Times New Roman"/>
          <w:bCs/>
        </w:rPr>
      </w:pPr>
      <w:r w:rsidRPr="00A4262A">
        <w:rPr>
          <w:rFonts w:ascii="Times New Roman" w:hAnsi="Times New Roman" w:cs="Times New Roman"/>
          <w:bCs/>
        </w:rPr>
        <w:tab/>
      </w:r>
      <w:r w:rsidRPr="00A4262A">
        <w:rPr>
          <w:rFonts w:ascii="Times New Roman" w:hAnsi="Times New Roman" w:cs="Times New Roman"/>
          <w:bCs/>
        </w:rPr>
        <w:tab/>
      </w:r>
      <w:r w:rsidRPr="00A4262A">
        <w:rPr>
          <w:rFonts w:ascii="Times New Roman" w:hAnsi="Times New Roman" w:cs="Times New Roman"/>
          <w:bCs/>
        </w:rPr>
        <w:tab/>
        <w:t xml:space="preserve">- rozpoczęcie robót od dnia </w:t>
      </w:r>
      <w:r w:rsidRPr="00A4262A">
        <w:rPr>
          <w:rFonts w:ascii="Times New Roman" w:hAnsi="Times New Roman" w:cs="Times New Roman"/>
          <w:b/>
        </w:rPr>
        <w:t>zawarcia umowy</w:t>
      </w:r>
      <w:r w:rsidRPr="00A4262A">
        <w:rPr>
          <w:rFonts w:ascii="Times New Roman" w:hAnsi="Times New Roman" w:cs="Times New Roman"/>
          <w:bCs/>
        </w:rPr>
        <w:t>,</w:t>
      </w:r>
    </w:p>
    <w:p w14:paraId="7C974B1C" w14:textId="77777777" w:rsidR="00A4262A" w:rsidRPr="00A4262A" w:rsidRDefault="00A4262A" w:rsidP="00A4262A">
      <w:pPr>
        <w:pStyle w:val="Lista"/>
        <w:tabs>
          <w:tab w:val="left" w:pos="426"/>
        </w:tabs>
        <w:jc w:val="both"/>
        <w:rPr>
          <w:rFonts w:ascii="Times New Roman" w:hAnsi="Times New Roman" w:cs="Times New Roman"/>
          <w:bCs/>
        </w:rPr>
      </w:pPr>
      <w:r w:rsidRPr="00A4262A">
        <w:rPr>
          <w:rFonts w:ascii="Times New Roman" w:hAnsi="Times New Roman" w:cs="Times New Roman"/>
          <w:bCs/>
        </w:rPr>
        <w:tab/>
      </w:r>
      <w:r w:rsidRPr="00A4262A">
        <w:rPr>
          <w:rFonts w:ascii="Times New Roman" w:hAnsi="Times New Roman" w:cs="Times New Roman"/>
          <w:bCs/>
        </w:rPr>
        <w:tab/>
      </w:r>
      <w:r w:rsidRPr="00A4262A">
        <w:rPr>
          <w:rFonts w:ascii="Times New Roman" w:hAnsi="Times New Roman" w:cs="Times New Roman"/>
          <w:bCs/>
        </w:rPr>
        <w:tab/>
        <w:t xml:space="preserve">- zakończenie robót do dnia </w:t>
      </w:r>
      <w:r w:rsidRPr="00A4262A">
        <w:rPr>
          <w:rFonts w:ascii="Times New Roman" w:hAnsi="Times New Roman" w:cs="Times New Roman"/>
          <w:b/>
        </w:rPr>
        <w:t>31.12.2021 r</w:t>
      </w:r>
      <w:r w:rsidRPr="00A4262A">
        <w:rPr>
          <w:rFonts w:ascii="Times New Roman" w:hAnsi="Times New Roman" w:cs="Times New Roman"/>
          <w:bCs/>
        </w:rPr>
        <w:t>.</w:t>
      </w:r>
    </w:p>
    <w:p w14:paraId="53296589" w14:textId="77777777" w:rsidR="00A4262A" w:rsidRPr="00A4262A" w:rsidRDefault="00A4262A" w:rsidP="00A4262A">
      <w:pPr>
        <w:pStyle w:val="Lista"/>
        <w:widowControl/>
        <w:numPr>
          <w:ilvl w:val="1"/>
          <w:numId w:val="5"/>
        </w:numPr>
        <w:tabs>
          <w:tab w:val="left" w:pos="426"/>
        </w:tabs>
        <w:jc w:val="both"/>
        <w:rPr>
          <w:rFonts w:ascii="Times New Roman" w:hAnsi="Times New Roman" w:cs="Times New Roman"/>
          <w:bCs/>
        </w:rPr>
      </w:pPr>
      <w:r w:rsidRPr="00A4262A">
        <w:rPr>
          <w:rFonts w:ascii="Times New Roman" w:hAnsi="Times New Roman" w:cs="Times New Roman"/>
          <w:bCs/>
        </w:rPr>
        <w:t>Pomoc techniczno-prawna :</w:t>
      </w:r>
    </w:p>
    <w:p w14:paraId="7629160D" w14:textId="77777777" w:rsidR="00A4262A" w:rsidRPr="00A4262A" w:rsidRDefault="00A4262A" w:rsidP="00A4262A">
      <w:pPr>
        <w:pStyle w:val="Lista"/>
        <w:tabs>
          <w:tab w:val="left" w:pos="426"/>
        </w:tabs>
        <w:jc w:val="both"/>
        <w:rPr>
          <w:rFonts w:ascii="Times New Roman" w:hAnsi="Times New Roman" w:cs="Times New Roman"/>
          <w:bCs/>
        </w:rPr>
      </w:pPr>
      <w:r w:rsidRPr="00A4262A">
        <w:rPr>
          <w:rFonts w:ascii="Times New Roman" w:hAnsi="Times New Roman" w:cs="Times New Roman"/>
          <w:bCs/>
        </w:rPr>
        <w:tab/>
      </w:r>
      <w:r w:rsidRPr="00A4262A">
        <w:rPr>
          <w:rFonts w:ascii="Times New Roman" w:hAnsi="Times New Roman" w:cs="Times New Roman"/>
          <w:bCs/>
        </w:rPr>
        <w:tab/>
      </w:r>
      <w:r w:rsidRPr="00A4262A">
        <w:rPr>
          <w:rFonts w:ascii="Times New Roman" w:hAnsi="Times New Roman" w:cs="Times New Roman"/>
          <w:bCs/>
        </w:rPr>
        <w:tab/>
        <w:t xml:space="preserve">- rozpoczęcie robót od dnia </w:t>
      </w:r>
      <w:r w:rsidRPr="00A4262A">
        <w:rPr>
          <w:rFonts w:ascii="Times New Roman" w:hAnsi="Times New Roman" w:cs="Times New Roman"/>
          <w:b/>
        </w:rPr>
        <w:t>zawarcia umowy.</w:t>
      </w:r>
    </w:p>
    <w:p w14:paraId="213FF666" w14:textId="77777777" w:rsidR="00A4262A" w:rsidRPr="00A4262A" w:rsidRDefault="00A4262A" w:rsidP="00A4262A">
      <w:pPr>
        <w:pStyle w:val="Lista"/>
        <w:tabs>
          <w:tab w:val="left" w:pos="426"/>
        </w:tabs>
        <w:jc w:val="both"/>
        <w:rPr>
          <w:rFonts w:ascii="Times New Roman" w:hAnsi="Times New Roman" w:cs="Times New Roman"/>
          <w:bCs/>
        </w:rPr>
      </w:pPr>
      <w:r w:rsidRPr="00A4262A">
        <w:rPr>
          <w:rFonts w:ascii="Times New Roman" w:hAnsi="Times New Roman" w:cs="Times New Roman"/>
          <w:bCs/>
        </w:rPr>
        <w:tab/>
      </w:r>
      <w:r w:rsidRPr="00A4262A">
        <w:rPr>
          <w:rFonts w:ascii="Times New Roman" w:hAnsi="Times New Roman" w:cs="Times New Roman"/>
          <w:bCs/>
        </w:rPr>
        <w:tab/>
      </w:r>
      <w:r w:rsidRPr="00A4262A">
        <w:rPr>
          <w:rFonts w:ascii="Times New Roman" w:hAnsi="Times New Roman" w:cs="Times New Roman"/>
          <w:bCs/>
        </w:rPr>
        <w:tab/>
        <w:t xml:space="preserve">- zakończenie robót do dnia </w:t>
      </w:r>
      <w:r w:rsidRPr="00A4262A">
        <w:rPr>
          <w:rFonts w:ascii="Times New Roman" w:hAnsi="Times New Roman" w:cs="Times New Roman"/>
          <w:b/>
        </w:rPr>
        <w:t xml:space="preserve"> 31.08.2031r. (31.08.2021 r. + 10 lat</w:t>
      </w:r>
      <w:r w:rsidRPr="00A4262A">
        <w:rPr>
          <w:rFonts w:ascii="Times New Roman" w:hAnsi="Times New Roman" w:cs="Times New Roman"/>
          <w:bCs/>
        </w:rPr>
        <w:t>)</w:t>
      </w:r>
    </w:p>
    <w:p w14:paraId="2DDC5C55" w14:textId="77777777" w:rsidR="00A4262A" w:rsidRPr="00A4262A" w:rsidRDefault="00A4262A" w:rsidP="00A4262A">
      <w:pPr>
        <w:pStyle w:val="Lista"/>
        <w:widowControl/>
        <w:numPr>
          <w:ilvl w:val="1"/>
          <w:numId w:val="5"/>
        </w:numPr>
        <w:tabs>
          <w:tab w:val="left" w:pos="426"/>
        </w:tabs>
        <w:jc w:val="both"/>
        <w:rPr>
          <w:rFonts w:ascii="Times New Roman" w:hAnsi="Times New Roman" w:cs="Times New Roman"/>
          <w:kern w:val="0"/>
        </w:rPr>
      </w:pPr>
      <w:r w:rsidRPr="00A4262A">
        <w:rPr>
          <w:rFonts w:ascii="Times New Roman" w:hAnsi="Times New Roman" w:cs="Times New Roman"/>
          <w:bCs/>
          <w:kern w:val="0"/>
        </w:rPr>
        <w:t>Coroczne rozliczanie i dostarczenie rozliczeń do Zamawiającego do</w:t>
      </w:r>
      <w:r w:rsidRPr="00A4262A">
        <w:rPr>
          <w:rFonts w:ascii="Times New Roman" w:hAnsi="Times New Roman" w:cs="Times New Roman"/>
          <w:b/>
          <w:kern w:val="0"/>
        </w:rPr>
        <w:t xml:space="preserve"> 30 dni od dnia </w:t>
      </w:r>
      <w:r w:rsidRPr="00A4262A">
        <w:rPr>
          <w:rFonts w:ascii="Times New Roman" w:hAnsi="Times New Roman" w:cs="Times New Roman"/>
          <w:bCs/>
          <w:kern w:val="0"/>
        </w:rPr>
        <w:t>otrzymania od Zamawiającego danych w zakresie kosztów c.o. i zaliczek.</w:t>
      </w:r>
    </w:p>
    <w:p w14:paraId="5F9ACCC2" w14:textId="77777777" w:rsidR="000D0C54" w:rsidRPr="000D0C54" w:rsidRDefault="000D0C54" w:rsidP="000D0C54">
      <w:pPr>
        <w:pStyle w:val="Akapitzlist"/>
        <w:ind w:left="993"/>
        <w:jc w:val="both"/>
        <w:rPr>
          <w:b/>
          <w:color w:val="FF3333"/>
        </w:rPr>
      </w:pPr>
    </w:p>
    <w:p w14:paraId="23FD21E2" w14:textId="77777777" w:rsidR="0045713E" w:rsidRPr="00004604" w:rsidRDefault="0045713E" w:rsidP="00004604">
      <w:pPr>
        <w:pStyle w:val="Akapitzlist"/>
        <w:numPr>
          <w:ilvl w:val="0"/>
          <w:numId w:val="5"/>
        </w:numPr>
        <w:jc w:val="both"/>
      </w:pPr>
      <w:r w:rsidRPr="00004604">
        <w:t>Oświadczamy, że akceptujemy wszystkie postanowienia, które zostały zawarte we „wzorze umowy” opracowanym dla niniejszego postępowania i zobowiązujemy się, w przypadku wybrania naszej oferty, do zawarcia umowy zgodnej z jej postanowieniami.</w:t>
      </w:r>
    </w:p>
    <w:p w14:paraId="410990FA" w14:textId="77777777" w:rsidR="0045713E" w:rsidRDefault="0045713E" w:rsidP="0045713E">
      <w:pPr>
        <w:ind w:left="283"/>
        <w:jc w:val="both"/>
        <w:rPr>
          <w:sz w:val="23"/>
          <w:szCs w:val="23"/>
        </w:rPr>
      </w:pPr>
    </w:p>
    <w:p w14:paraId="270B914D" w14:textId="77777777" w:rsidR="0045713E" w:rsidRPr="00004604" w:rsidRDefault="0045713E" w:rsidP="00004604">
      <w:pPr>
        <w:pStyle w:val="Akapitzlist"/>
        <w:numPr>
          <w:ilvl w:val="0"/>
          <w:numId w:val="5"/>
        </w:numPr>
        <w:jc w:val="both"/>
      </w:pPr>
      <w:r w:rsidRPr="00004604">
        <w:t>Oświadczamy, że w ramach wynagrodzenia określonego w naszej ofercie, poniesiemy wszelkie koszty  niezbędne dla właściwej realizacji zamówienia.</w:t>
      </w:r>
    </w:p>
    <w:p w14:paraId="01D1FF95" w14:textId="77777777" w:rsidR="0045713E" w:rsidRDefault="0045713E" w:rsidP="0045713E">
      <w:pPr>
        <w:jc w:val="both"/>
        <w:rPr>
          <w:sz w:val="10"/>
          <w:szCs w:val="10"/>
        </w:rPr>
      </w:pPr>
    </w:p>
    <w:p w14:paraId="7046AAFA" w14:textId="77777777" w:rsidR="0045713E" w:rsidRDefault="0045713E" w:rsidP="0045713E">
      <w:pPr>
        <w:jc w:val="both"/>
        <w:rPr>
          <w:sz w:val="6"/>
          <w:szCs w:val="6"/>
        </w:rPr>
      </w:pPr>
    </w:p>
    <w:p w14:paraId="4FFFD301" w14:textId="77777777" w:rsidR="00BC4E4A" w:rsidRDefault="00BC4E4A" w:rsidP="00BC4E4A">
      <w:pPr>
        <w:ind w:firstLine="708"/>
        <w:rPr>
          <w:b/>
          <w:bCs/>
          <w:sz w:val="23"/>
          <w:szCs w:val="23"/>
        </w:rPr>
      </w:pPr>
    </w:p>
    <w:p w14:paraId="778B51E8" w14:textId="77777777" w:rsidR="00BC4E4A" w:rsidRDefault="00BC4E4A" w:rsidP="00BC4E4A">
      <w:pPr>
        <w:ind w:firstLine="708"/>
        <w:rPr>
          <w:b/>
          <w:bCs/>
          <w:sz w:val="23"/>
          <w:szCs w:val="23"/>
        </w:rPr>
      </w:pPr>
    </w:p>
    <w:p w14:paraId="2809E515" w14:textId="64A07185" w:rsidR="00BC4E4A" w:rsidRPr="00BC4E4A" w:rsidRDefault="00BC4E4A" w:rsidP="00BC4E4A">
      <w:pPr>
        <w:pStyle w:val="Akapitzlist"/>
        <w:numPr>
          <w:ilvl w:val="0"/>
          <w:numId w:val="5"/>
        </w:numPr>
        <w:rPr>
          <w:sz w:val="23"/>
          <w:szCs w:val="23"/>
        </w:rPr>
      </w:pPr>
      <w:r w:rsidRPr="00BC4E4A">
        <w:rPr>
          <w:b/>
          <w:bCs/>
          <w:sz w:val="23"/>
          <w:szCs w:val="23"/>
        </w:rPr>
        <w:t>Wartość całej umowy</w:t>
      </w:r>
      <w:r w:rsidRPr="00BC4E4A">
        <w:rPr>
          <w:b/>
          <w:sz w:val="23"/>
          <w:szCs w:val="23"/>
        </w:rPr>
        <w:t xml:space="preserve"> za kwotę:</w:t>
      </w:r>
    </w:p>
    <w:p w14:paraId="1EA61AAB" w14:textId="77777777" w:rsidR="00BC4E4A" w:rsidRPr="00BC4E4A" w:rsidRDefault="00BC4E4A" w:rsidP="00BC4E4A">
      <w:pPr>
        <w:rPr>
          <w:sz w:val="23"/>
          <w:szCs w:val="23"/>
        </w:rPr>
      </w:pPr>
      <w:r w:rsidRPr="00BC4E4A">
        <w:rPr>
          <w:sz w:val="23"/>
          <w:szCs w:val="23"/>
        </w:rPr>
        <w:t>wartość zamówienia (netto) .........................................................................................................................</w:t>
      </w:r>
    </w:p>
    <w:p w14:paraId="6559C2E6" w14:textId="77777777" w:rsidR="00BC4E4A" w:rsidRPr="00BC4E4A" w:rsidRDefault="00BC4E4A" w:rsidP="00BC4E4A">
      <w:pPr>
        <w:jc w:val="both"/>
        <w:rPr>
          <w:b/>
          <w:sz w:val="23"/>
          <w:szCs w:val="23"/>
        </w:rPr>
      </w:pPr>
      <w:r w:rsidRPr="00BC4E4A">
        <w:rPr>
          <w:sz w:val="23"/>
          <w:szCs w:val="23"/>
        </w:rPr>
        <w:t>plus kwota podatku VAT ………%  w kwocie ...........................................................................................</w:t>
      </w:r>
    </w:p>
    <w:p w14:paraId="3F96D4E9" w14:textId="77777777" w:rsidR="00BC4E4A" w:rsidRPr="00BC4E4A" w:rsidRDefault="00BC4E4A" w:rsidP="00BC4E4A">
      <w:pPr>
        <w:jc w:val="both"/>
        <w:rPr>
          <w:b/>
          <w:sz w:val="23"/>
          <w:szCs w:val="23"/>
        </w:rPr>
      </w:pPr>
      <w:r w:rsidRPr="00BC4E4A">
        <w:rPr>
          <w:b/>
          <w:sz w:val="23"/>
          <w:szCs w:val="23"/>
        </w:rPr>
        <w:t>razem brutto: .............................................................................................................................................</w:t>
      </w:r>
    </w:p>
    <w:p w14:paraId="1872C2F1" w14:textId="77777777" w:rsidR="00BC4E4A" w:rsidRPr="00BC4E4A" w:rsidRDefault="00BC4E4A" w:rsidP="00BC4E4A">
      <w:pPr>
        <w:jc w:val="both"/>
        <w:rPr>
          <w:b/>
          <w:color w:val="FF3333"/>
          <w:sz w:val="23"/>
          <w:szCs w:val="23"/>
        </w:rPr>
      </w:pPr>
      <w:r w:rsidRPr="00BC4E4A">
        <w:rPr>
          <w:b/>
          <w:sz w:val="23"/>
          <w:szCs w:val="23"/>
        </w:rPr>
        <w:t>słownie:.........................................................................................................................................................</w:t>
      </w:r>
    </w:p>
    <w:p w14:paraId="05AD584B" w14:textId="77777777" w:rsidR="00BC4E4A" w:rsidRPr="00BC4E4A" w:rsidRDefault="00BC4E4A" w:rsidP="00BC4E4A">
      <w:pPr>
        <w:suppressAutoHyphens w:val="0"/>
        <w:overflowPunct/>
        <w:autoSpaceDE/>
        <w:spacing w:after="200" w:line="276" w:lineRule="auto"/>
        <w:ind w:left="283"/>
        <w:contextualSpacing/>
        <w:jc w:val="both"/>
        <w:textAlignment w:val="auto"/>
        <w:rPr>
          <w:rFonts w:eastAsia="Calibri"/>
          <w:kern w:val="0"/>
          <w:sz w:val="22"/>
          <w:szCs w:val="24"/>
          <w:lang w:eastAsia="en-US"/>
        </w:rPr>
      </w:pPr>
    </w:p>
    <w:p w14:paraId="6620E652" w14:textId="77777777" w:rsidR="00BC4E4A" w:rsidRPr="00BC4E4A" w:rsidRDefault="00BC4E4A" w:rsidP="00BC4E4A">
      <w:pPr>
        <w:ind w:firstLine="708"/>
        <w:rPr>
          <w:b/>
          <w:bCs/>
          <w:sz w:val="23"/>
          <w:szCs w:val="23"/>
        </w:rPr>
      </w:pPr>
      <w:r w:rsidRPr="00BC4E4A">
        <w:rPr>
          <w:b/>
          <w:bCs/>
          <w:sz w:val="23"/>
          <w:szCs w:val="23"/>
        </w:rPr>
        <w:t>W tym:</w:t>
      </w:r>
    </w:p>
    <w:p w14:paraId="1730D705" w14:textId="77777777" w:rsidR="00BC4E4A" w:rsidRPr="00BC4E4A" w:rsidRDefault="00BC4E4A" w:rsidP="00BC4E4A">
      <w:pPr>
        <w:ind w:firstLine="708"/>
        <w:rPr>
          <w:b/>
          <w:bCs/>
          <w:sz w:val="23"/>
          <w:szCs w:val="23"/>
        </w:rPr>
      </w:pPr>
    </w:p>
    <w:p w14:paraId="47B59EA0" w14:textId="77777777" w:rsidR="00BC4E4A" w:rsidRPr="00BC4E4A" w:rsidRDefault="00BC4E4A" w:rsidP="00BC4E4A">
      <w:pPr>
        <w:ind w:firstLine="708"/>
        <w:rPr>
          <w:sz w:val="23"/>
          <w:szCs w:val="23"/>
        </w:rPr>
      </w:pPr>
      <w:r w:rsidRPr="00BC4E4A">
        <w:rPr>
          <w:b/>
          <w:bCs/>
          <w:sz w:val="23"/>
          <w:szCs w:val="23"/>
        </w:rPr>
        <w:t>2.1 Wartość demontażu i montażu podzielników</w:t>
      </w:r>
      <w:r w:rsidRPr="00BC4E4A">
        <w:rPr>
          <w:b/>
          <w:sz w:val="23"/>
          <w:szCs w:val="23"/>
        </w:rPr>
        <w:t xml:space="preserve"> (10300szt) za kwotę:</w:t>
      </w:r>
    </w:p>
    <w:p w14:paraId="1D9348BA" w14:textId="77777777" w:rsidR="00BC4E4A" w:rsidRPr="00BC4E4A" w:rsidRDefault="00BC4E4A" w:rsidP="00BC4E4A">
      <w:pPr>
        <w:rPr>
          <w:sz w:val="23"/>
          <w:szCs w:val="23"/>
        </w:rPr>
      </w:pPr>
      <w:r w:rsidRPr="00BC4E4A">
        <w:rPr>
          <w:sz w:val="23"/>
          <w:szCs w:val="23"/>
        </w:rPr>
        <w:t>wartość zamówienia (netto) .........................................................................................................................</w:t>
      </w:r>
    </w:p>
    <w:p w14:paraId="3659D0ED" w14:textId="77777777" w:rsidR="00BC4E4A" w:rsidRPr="00BC4E4A" w:rsidRDefault="00BC4E4A" w:rsidP="00BC4E4A">
      <w:pPr>
        <w:jc w:val="both"/>
        <w:rPr>
          <w:b/>
          <w:sz w:val="23"/>
          <w:szCs w:val="23"/>
        </w:rPr>
      </w:pPr>
      <w:r w:rsidRPr="00BC4E4A">
        <w:rPr>
          <w:sz w:val="23"/>
          <w:szCs w:val="23"/>
        </w:rPr>
        <w:t>plus kwota podatku VAT ………%  w kwocie ...........................................................................................</w:t>
      </w:r>
    </w:p>
    <w:p w14:paraId="2EB0E745" w14:textId="77777777" w:rsidR="00BC4E4A" w:rsidRPr="00BC4E4A" w:rsidRDefault="00BC4E4A" w:rsidP="00BC4E4A">
      <w:pPr>
        <w:jc w:val="both"/>
        <w:rPr>
          <w:b/>
          <w:sz w:val="23"/>
          <w:szCs w:val="23"/>
        </w:rPr>
      </w:pPr>
      <w:r w:rsidRPr="00BC4E4A">
        <w:rPr>
          <w:b/>
          <w:sz w:val="23"/>
          <w:szCs w:val="23"/>
        </w:rPr>
        <w:t>razem brutto: .............................................................................................................................................</w:t>
      </w:r>
    </w:p>
    <w:p w14:paraId="53A50D5E" w14:textId="77777777" w:rsidR="00BC4E4A" w:rsidRPr="00BC4E4A" w:rsidRDefault="00BC4E4A" w:rsidP="00BC4E4A">
      <w:pPr>
        <w:jc w:val="both"/>
        <w:rPr>
          <w:b/>
          <w:color w:val="FF3333"/>
          <w:sz w:val="23"/>
          <w:szCs w:val="23"/>
        </w:rPr>
      </w:pPr>
      <w:r w:rsidRPr="00BC4E4A">
        <w:rPr>
          <w:b/>
          <w:sz w:val="23"/>
          <w:szCs w:val="23"/>
        </w:rPr>
        <w:t>słownie:.........................................................................................................................................................</w:t>
      </w:r>
    </w:p>
    <w:p w14:paraId="7DFEBE0A" w14:textId="77777777" w:rsidR="00BC4E4A" w:rsidRPr="00BC4E4A" w:rsidRDefault="00BC4E4A" w:rsidP="00BC4E4A">
      <w:pPr>
        <w:ind w:firstLine="708"/>
        <w:rPr>
          <w:b/>
          <w:bCs/>
          <w:sz w:val="23"/>
          <w:szCs w:val="23"/>
        </w:rPr>
      </w:pPr>
    </w:p>
    <w:p w14:paraId="30CD7F3E" w14:textId="77777777" w:rsidR="00BC4E4A" w:rsidRPr="00BC4E4A" w:rsidRDefault="00BC4E4A" w:rsidP="00BC4E4A">
      <w:pPr>
        <w:ind w:firstLine="708"/>
        <w:rPr>
          <w:b/>
          <w:bCs/>
          <w:sz w:val="23"/>
          <w:szCs w:val="23"/>
        </w:rPr>
      </w:pPr>
      <w:r w:rsidRPr="00BC4E4A">
        <w:rPr>
          <w:b/>
          <w:bCs/>
          <w:sz w:val="23"/>
          <w:szCs w:val="23"/>
        </w:rPr>
        <w:t>Powyższą cena obliczono na podstawie poniższych składników:</w:t>
      </w:r>
    </w:p>
    <w:p w14:paraId="56973FDE" w14:textId="77777777" w:rsidR="00BC4E4A" w:rsidRPr="00BC4E4A" w:rsidRDefault="00BC4E4A" w:rsidP="00BC4E4A">
      <w:pPr>
        <w:ind w:firstLine="708"/>
        <w:rPr>
          <w:b/>
          <w:bCs/>
          <w:sz w:val="23"/>
          <w:szCs w:val="23"/>
        </w:rPr>
      </w:pPr>
    </w:p>
    <w:p w14:paraId="037A1965" w14:textId="77777777" w:rsidR="00BC4E4A" w:rsidRPr="00BC4E4A" w:rsidRDefault="00BC4E4A" w:rsidP="00BC4E4A">
      <w:pPr>
        <w:ind w:firstLine="708"/>
        <w:rPr>
          <w:b/>
          <w:bCs/>
          <w:sz w:val="23"/>
          <w:szCs w:val="23"/>
        </w:rPr>
      </w:pPr>
      <w:r w:rsidRPr="00BC4E4A">
        <w:rPr>
          <w:b/>
          <w:bCs/>
          <w:sz w:val="23"/>
          <w:szCs w:val="23"/>
        </w:rPr>
        <w:t>Cena demontażu i utylizacji 1szt podzielnika:</w:t>
      </w:r>
    </w:p>
    <w:p w14:paraId="7E2CE0D3" w14:textId="77777777" w:rsidR="00BC4E4A" w:rsidRPr="00BC4E4A" w:rsidRDefault="00BC4E4A" w:rsidP="00BC4E4A">
      <w:pPr>
        <w:rPr>
          <w:sz w:val="23"/>
          <w:szCs w:val="23"/>
        </w:rPr>
      </w:pPr>
      <w:r w:rsidRPr="00BC4E4A">
        <w:rPr>
          <w:sz w:val="23"/>
          <w:szCs w:val="23"/>
        </w:rPr>
        <w:t>wartość zamówienia (netto) .........................................................................................................................</w:t>
      </w:r>
    </w:p>
    <w:p w14:paraId="1AB9F424" w14:textId="77777777" w:rsidR="00BC4E4A" w:rsidRPr="00BC4E4A" w:rsidRDefault="00BC4E4A" w:rsidP="00BC4E4A">
      <w:pPr>
        <w:jc w:val="both"/>
        <w:rPr>
          <w:b/>
          <w:sz w:val="23"/>
          <w:szCs w:val="23"/>
        </w:rPr>
      </w:pPr>
      <w:r w:rsidRPr="00BC4E4A">
        <w:rPr>
          <w:sz w:val="23"/>
          <w:szCs w:val="23"/>
        </w:rPr>
        <w:t>plus kwota podatku VAT ………%  w kwocie ...........................................................................................</w:t>
      </w:r>
    </w:p>
    <w:p w14:paraId="6AD7DBB9" w14:textId="77777777" w:rsidR="00BC4E4A" w:rsidRPr="00BC4E4A" w:rsidRDefault="00BC4E4A" w:rsidP="00BC4E4A">
      <w:pPr>
        <w:jc w:val="both"/>
        <w:rPr>
          <w:b/>
          <w:sz w:val="23"/>
          <w:szCs w:val="23"/>
        </w:rPr>
      </w:pPr>
      <w:r w:rsidRPr="00BC4E4A">
        <w:rPr>
          <w:b/>
          <w:sz w:val="23"/>
          <w:szCs w:val="23"/>
        </w:rPr>
        <w:t>razem brutto: .............................................................................................................................................</w:t>
      </w:r>
    </w:p>
    <w:p w14:paraId="76152F75" w14:textId="77777777" w:rsidR="00BC4E4A" w:rsidRPr="00BC4E4A" w:rsidRDefault="00BC4E4A" w:rsidP="00BC4E4A">
      <w:pPr>
        <w:jc w:val="both"/>
        <w:rPr>
          <w:b/>
          <w:color w:val="FF3333"/>
          <w:sz w:val="23"/>
          <w:szCs w:val="23"/>
        </w:rPr>
      </w:pPr>
      <w:r w:rsidRPr="00BC4E4A">
        <w:rPr>
          <w:b/>
          <w:sz w:val="23"/>
          <w:szCs w:val="23"/>
        </w:rPr>
        <w:t>słownie:.........................................................................................................................................................</w:t>
      </w:r>
    </w:p>
    <w:p w14:paraId="25CA8109" w14:textId="77777777" w:rsidR="00BC4E4A" w:rsidRPr="00BC4E4A" w:rsidRDefault="00BC4E4A" w:rsidP="00BC4E4A">
      <w:pPr>
        <w:ind w:firstLine="708"/>
        <w:rPr>
          <w:b/>
          <w:bCs/>
          <w:sz w:val="23"/>
          <w:szCs w:val="23"/>
        </w:rPr>
      </w:pPr>
      <w:r w:rsidRPr="00BC4E4A">
        <w:rPr>
          <w:b/>
          <w:bCs/>
          <w:sz w:val="23"/>
          <w:szCs w:val="23"/>
        </w:rPr>
        <w:t>Cena dostawy i montażu 1 szt. podzielnika:</w:t>
      </w:r>
    </w:p>
    <w:p w14:paraId="64C4EE8A" w14:textId="77777777" w:rsidR="00BC4E4A" w:rsidRPr="00BC4E4A" w:rsidRDefault="00BC4E4A" w:rsidP="00BC4E4A">
      <w:pPr>
        <w:rPr>
          <w:sz w:val="23"/>
          <w:szCs w:val="23"/>
        </w:rPr>
      </w:pPr>
      <w:r w:rsidRPr="00BC4E4A">
        <w:rPr>
          <w:sz w:val="23"/>
          <w:szCs w:val="23"/>
        </w:rPr>
        <w:t>wartość zamówienia (netto) .........................................................................................................................</w:t>
      </w:r>
    </w:p>
    <w:p w14:paraId="72000DC7" w14:textId="77777777" w:rsidR="00BC4E4A" w:rsidRPr="00BC4E4A" w:rsidRDefault="00BC4E4A" w:rsidP="00BC4E4A">
      <w:pPr>
        <w:jc w:val="both"/>
        <w:rPr>
          <w:b/>
          <w:sz w:val="23"/>
          <w:szCs w:val="23"/>
        </w:rPr>
      </w:pPr>
      <w:r w:rsidRPr="00BC4E4A">
        <w:rPr>
          <w:sz w:val="23"/>
          <w:szCs w:val="23"/>
        </w:rPr>
        <w:t>plus kwota podatku VAT ………%  w kwocie ...........................................................................................</w:t>
      </w:r>
    </w:p>
    <w:p w14:paraId="071D8FD8" w14:textId="77777777" w:rsidR="00BC4E4A" w:rsidRPr="00BC4E4A" w:rsidRDefault="00BC4E4A" w:rsidP="00BC4E4A">
      <w:pPr>
        <w:jc w:val="both"/>
        <w:rPr>
          <w:b/>
          <w:sz w:val="23"/>
          <w:szCs w:val="23"/>
        </w:rPr>
      </w:pPr>
      <w:r w:rsidRPr="00BC4E4A">
        <w:rPr>
          <w:b/>
          <w:sz w:val="23"/>
          <w:szCs w:val="23"/>
        </w:rPr>
        <w:t>razem brutto: .............................................................................................................................................</w:t>
      </w:r>
    </w:p>
    <w:p w14:paraId="14241163" w14:textId="77777777" w:rsidR="00BC4E4A" w:rsidRPr="00BC4E4A" w:rsidRDefault="00BC4E4A" w:rsidP="00BC4E4A">
      <w:pPr>
        <w:jc w:val="both"/>
        <w:rPr>
          <w:b/>
          <w:color w:val="FF3333"/>
          <w:sz w:val="23"/>
          <w:szCs w:val="23"/>
        </w:rPr>
      </w:pPr>
      <w:r w:rsidRPr="00BC4E4A">
        <w:rPr>
          <w:b/>
          <w:sz w:val="23"/>
          <w:szCs w:val="23"/>
        </w:rPr>
        <w:t>słownie:.........................................................................................................................................................</w:t>
      </w:r>
    </w:p>
    <w:p w14:paraId="46BBB41E" w14:textId="77777777" w:rsidR="00BC4E4A" w:rsidRPr="00BC4E4A" w:rsidRDefault="00BC4E4A" w:rsidP="00BC4E4A">
      <w:pPr>
        <w:widowControl w:val="0"/>
        <w:ind w:firstLine="708"/>
        <w:rPr>
          <w:b/>
          <w:bCs/>
          <w:sz w:val="23"/>
          <w:szCs w:val="23"/>
        </w:rPr>
      </w:pPr>
    </w:p>
    <w:p w14:paraId="29F9C2BC" w14:textId="77777777" w:rsidR="00BC4E4A" w:rsidRPr="00BC4E4A" w:rsidRDefault="00BC4E4A" w:rsidP="00BC4E4A">
      <w:pPr>
        <w:widowControl w:val="0"/>
        <w:ind w:firstLine="708"/>
        <w:rPr>
          <w:b/>
          <w:bCs/>
          <w:sz w:val="23"/>
          <w:szCs w:val="23"/>
        </w:rPr>
      </w:pPr>
      <w:r w:rsidRPr="00BC4E4A">
        <w:rPr>
          <w:b/>
          <w:bCs/>
          <w:sz w:val="23"/>
          <w:szCs w:val="23"/>
        </w:rPr>
        <w:t xml:space="preserve">2.2. Cena </w:t>
      </w:r>
      <w:r w:rsidRPr="00BC4E4A">
        <w:rPr>
          <w:b/>
        </w:rPr>
        <w:t xml:space="preserve">opracowania – aktualizacji współczynników korygujących </w:t>
      </w:r>
    </w:p>
    <w:p w14:paraId="6DB065FC" w14:textId="77777777" w:rsidR="00BC4E4A" w:rsidRPr="00BC4E4A" w:rsidRDefault="00BC4E4A" w:rsidP="00BC4E4A">
      <w:pPr>
        <w:rPr>
          <w:sz w:val="23"/>
          <w:szCs w:val="23"/>
        </w:rPr>
      </w:pPr>
      <w:r w:rsidRPr="00BC4E4A">
        <w:rPr>
          <w:sz w:val="23"/>
          <w:szCs w:val="23"/>
        </w:rPr>
        <w:t>wartość zamówienia (netto) .........................................................................................................................</w:t>
      </w:r>
    </w:p>
    <w:p w14:paraId="23455D86" w14:textId="77777777" w:rsidR="00BC4E4A" w:rsidRPr="00BC4E4A" w:rsidRDefault="00BC4E4A" w:rsidP="00BC4E4A">
      <w:pPr>
        <w:jc w:val="both"/>
        <w:rPr>
          <w:b/>
          <w:sz w:val="23"/>
          <w:szCs w:val="23"/>
        </w:rPr>
      </w:pPr>
      <w:r w:rsidRPr="00BC4E4A">
        <w:rPr>
          <w:sz w:val="23"/>
          <w:szCs w:val="23"/>
        </w:rPr>
        <w:t>plus kwota podatku VAT ………%  w kwocie ...........................................................................................</w:t>
      </w:r>
    </w:p>
    <w:p w14:paraId="3721A397" w14:textId="77777777" w:rsidR="00BC4E4A" w:rsidRPr="00BC4E4A" w:rsidRDefault="00BC4E4A" w:rsidP="00BC4E4A">
      <w:pPr>
        <w:jc w:val="both"/>
        <w:rPr>
          <w:b/>
          <w:sz w:val="23"/>
          <w:szCs w:val="23"/>
        </w:rPr>
      </w:pPr>
      <w:r w:rsidRPr="00BC4E4A">
        <w:rPr>
          <w:b/>
          <w:sz w:val="23"/>
          <w:szCs w:val="23"/>
        </w:rPr>
        <w:t>razem brutto: .............................................................................................................................................</w:t>
      </w:r>
    </w:p>
    <w:p w14:paraId="208D9D64" w14:textId="77777777" w:rsidR="00BC4E4A" w:rsidRPr="00BC4E4A" w:rsidRDefault="00BC4E4A" w:rsidP="00BC4E4A">
      <w:pPr>
        <w:spacing w:after="120"/>
        <w:jc w:val="center"/>
        <w:rPr>
          <w:b/>
          <w:sz w:val="23"/>
          <w:szCs w:val="23"/>
        </w:rPr>
      </w:pPr>
      <w:r w:rsidRPr="00BC4E4A">
        <w:rPr>
          <w:b/>
          <w:sz w:val="23"/>
          <w:szCs w:val="23"/>
        </w:rPr>
        <w:t>słownie:.........................................................................................................................................................</w:t>
      </w:r>
    </w:p>
    <w:p w14:paraId="73DBCE61" w14:textId="77777777" w:rsidR="00BC4E4A" w:rsidRPr="00BC4E4A" w:rsidRDefault="00BC4E4A" w:rsidP="00BC4E4A">
      <w:pPr>
        <w:widowControl w:val="0"/>
        <w:ind w:firstLine="708"/>
        <w:rPr>
          <w:b/>
          <w:bCs/>
          <w:sz w:val="23"/>
          <w:szCs w:val="23"/>
        </w:rPr>
      </w:pPr>
      <w:r w:rsidRPr="00BC4E4A">
        <w:rPr>
          <w:b/>
          <w:bCs/>
          <w:sz w:val="23"/>
          <w:szCs w:val="23"/>
        </w:rPr>
        <w:t>2.3. Wartość rocznych rozliczeń (10300 szt.) przez okres 10 lat</w:t>
      </w:r>
      <w:r w:rsidRPr="00BC4E4A">
        <w:rPr>
          <w:b/>
        </w:rPr>
        <w:t xml:space="preserve"> </w:t>
      </w:r>
    </w:p>
    <w:p w14:paraId="52896343" w14:textId="77777777" w:rsidR="00BC4E4A" w:rsidRPr="00BC4E4A" w:rsidRDefault="00BC4E4A" w:rsidP="00BC4E4A">
      <w:pPr>
        <w:rPr>
          <w:sz w:val="23"/>
          <w:szCs w:val="23"/>
        </w:rPr>
      </w:pPr>
      <w:r w:rsidRPr="00BC4E4A">
        <w:rPr>
          <w:sz w:val="23"/>
          <w:szCs w:val="23"/>
        </w:rPr>
        <w:t>wartość zamówienia (netto) .........................................................................................................................</w:t>
      </w:r>
    </w:p>
    <w:p w14:paraId="7BB1DD46" w14:textId="77777777" w:rsidR="00BC4E4A" w:rsidRPr="00BC4E4A" w:rsidRDefault="00BC4E4A" w:rsidP="00BC4E4A">
      <w:pPr>
        <w:jc w:val="both"/>
        <w:rPr>
          <w:b/>
          <w:sz w:val="23"/>
          <w:szCs w:val="23"/>
        </w:rPr>
      </w:pPr>
      <w:r w:rsidRPr="00BC4E4A">
        <w:rPr>
          <w:sz w:val="23"/>
          <w:szCs w:val="23"/>
        </w:rPr>
        <w:t>plus kwota podatku VAT ………%  w kwocie ...........................................................................................</w:t>
      </w:r>
    </w:p>
    <w:p w14:paraId="7182C1C2" w14:textId="77777777" w:rsidR="00BC4E4A" w:rsidRPr="00BC4E4A" w:rsidRDefault="00BC4E4A" w:rsidP="00BC4E4A">
      <w:pPr>
        <w:jc w:val="both"/>
        <w:rPr>
          <w:b/>
          <w:sz w:val="23"/>
          <w:szCs w:val="23"/>
        </w:rPr>
      </w:pPr>
      <w:r w:rsidRPr="00BC4E4A">
        <w:rPr>
          <w:b/>
          <w:sz w:val="23"/>
          <w:szCs w:val="23"/>
        </w:rPr>
        <w:t>razem brutto: .............................................................................................................................................</w:t>
      </w:r>
    </w:p>
    <w:p w14:paraId="4902873A" w14:textId="77777777" w:rsidR="00BC4E4A" w:rsidRDefault="00BC4E4A" w:rsidP="00BC4E4A">
      <w:pPr>
        <w:jc w:val="both"/>
        <w:rPr>
          <w:b/>
          <w:sz w:val="23"/>
          <w:szCs w:val="23"/>
        </w:rPr>
      </w:pPr>
      <w:r w:rsidRPr="00BC4E4A">
        <w:rPr>
          <w:b/>
          <w:sz w:val="23"/>
          <w:szCs w:val="23"/>
        </w:rPr>
        <w:t>słownie:.........................................................................................................................................................</w:t>
      </w:r>
    </w:p>
    <w:p w14:paraId="0D4E4705" w14:textId="77777777" w:rsidR="00BC4E4A" w:rsidRDefault="00BC4E4A" w:rsidP="00BC4E4A">
      <w:pPr>
        <w:jc w:val="both"/>
        <w:rPr>
          <w:b/>
          <w:sz w:val="23"/>
          <w:szCs w:val="23"/>
        </w:rPr>
      </w:pPr>
    </w:p>
    <w:p w14:paraId="242FBD72" w14:textId="77777777" w:rsidR="00BC4E4A" w:rsidRDefault="00BC4E4A" w:rsidP="00BC4E4A">
      <w:pPr>
        <w:jc w:val="both"/>
        <w:rPr>
          <w:b/>
          <w:sz w:val="23"/>
          <w:szCs w:val="23"/>
        </w:rPr>
      </w:pPr>
    </w:p>
    <w:p w14:paraId="5AB600E3" w14:textId="0F074005" w:rsidR="0045713E" w:rsidRDefault="0045713E" w:rsidP="00BC4E4A">
      <w:pPr>
        <w:jc w:val="both"/>
        <w:rPr>
          <w:b/>
          <w:szCs w:val="24"/>
          <w:u w:val="single"/>
        </w:rPr>
      </w:pPr>
      <w:r>
        <w:rPr>
          <w:sz w:val="23"/>
          <w:szCs w:val="23"/>
        </w:rPr>
        <w:t>Powyższa cena obejmuje koszty wynikające wprost ze specyfikacji istotnych warunków zamówienia jak również wszystkie inne koszty niezbędne do realizacji przedmiotu zamówienia</w:t>
      </w:r>
      <w:r w:rsidR="003359A9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14:paraId="134CE5E0" w14:textId="77777777" w:rsidR="0045713E" w:rsidRDefault="0045713E" w:rsidP="0045713E">
      <w:pPr>
        <w:pStyle w:val="Lista"/>
        <w:widowControl/>
        <w:tabs>
          <w:tab w:val="left" w:pos="567"/>
        </w:tabs>
        <w:ind w:left="567" w:hanging="567"/>
        <w:jc w:val="both"/>
        <w:rPr>
          <w:szCs w:val="24"/>
        </w:rPr>
      </w:pPr>
    </w:p>
    <w:p w14:paraId="081B866A" w14:textId="77777777" w:rsidR="0045713E" w:rsidRDefault="0045713E" w:rsidP="0045713E">
      <w:pPr>
        <w:pStyle w:val="Lista"/>
        <w:widowControl/>
        <w:tabs>
          <w:tab w:val="left" w:pos="567"/>
        </w:tabs>
        <w:ind w:left="567" w:hanging="567"/>
        <w:jc w:val="both"/>
        <w:rPr>
          <w:szCs w:val="24"/>
        </w:rPr>
      </w:pPr>
    </w:p>
    <w:p w14:paraId="2300414A" w14:textId="77777777" w:rsidR="0045713E" w:rsidRDefault="0045713E" w:rsidP="0045713E">
      <w:pPr>
        <w:pStyle w:val="Lista"/>
        <w:widowControl/>
        <w:tabs>
          <w:tab w:val="left" w:pos="567"/>
        </w:tabs>
        <w:ind w:left="567" w:hanging="567"/>
        <w:jc w:val="both"/>
        <w:rPr>
          <w:szCs w:val="24"/>
        </w:rPr>
      </w:pPr>
    </w:p>
    <w:p w14:paraId="5BD570E0" w14:textId="77777777" w:rsidR="0045713E" w:rsidRDefault="0045713E" w:rsidP="0045713E">
      <w:pPr>
        <w:pStyle w:val="Lista"/>
        <w:widowControl/>
        <w:tabs>
          <w:tab w:val="left" w:pos="567"/>
        </w:tabs>
        <w:ind w:left="567" w:hanging="567"/>
        <w:jc w:val="both"/>
        <w:rPr>
          <w:szCs w:val="24"/>
        </w:rPr>
      </w:pPr>
    </w:p>
    <w:p w14:paraId="265815AC" w14:textId="77777777" w:rsidR="0045713E" w:rsidRDefault="0045713E" w:rsidP="0045713E">
      <w:pPr>
        <w:rPr>
          <w:sz w:val="20"/>
        </w:rPr>
      </w:pPr>
      <w:r>
        <w:rPr>
          <w:szCs w:val="24"/>
        </w:rPr>
        <w:t xml:space="preserve">        </w:t>
      </w:r>
      <w:r>
        <w:t xml:space="preserve">                                                                            …………………………………</w:t>
      </w:r>
    </w:p>
    <w:p w14:paraId="1C44283A" w14:textId="77777777" w:rsidR="0045713E" w:rsidRDefault="0045713E" w:rsidP="0045713E">
      <w:pPr>
        <w:jc w:val="center"/>
        <w:rPr>
          <w:sz w:val="18"/>
          <w:szCs w:val="18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[</w:t>
      </w:r>
      <w:r>
        <w:rPr>
          <w:sz w:val="18"/>
          <w:szCs w:val="18"/>
        </w:rPr>
        <w:t xml:space="preserve">czytelny podpis lub podpis z pieczątką </w:t>
      </w:r>
    </w:p>
    <w:p w14:paraId="7DC7EA25" w14:textId="77777777" w:rsidR="0045713E" w:rsidRDefault="0045713E" w:rsidP="0045713E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imienną osoby(</w:t>
      </w:r>
      <w:proofErr w:type="spellStart"/>
      <w:r>
        <w:rPr>
          <w:sz w:val="18"/>
          <w:szCs w:val="18"/>
        </w:rPr>
        <w:t>ób</w:t>
      </w:r>
      <w:proofErr w:type="spellEnd"/>
      <w:r>
        <w:rPr>
          <w:sz w:val="18"/>
          <w:szCs w:val="18"/>
        </w:rPr>
        <w:t>) upoważnionej(</w:t>
      </w:r>
      <w:proofErr w:type="spellStart"/>
      <w:r>
        <w:rPr>
          <w:sz w:val="18"/>
          <w:szCs w:val="18"/>
        </w:rPr>
        <w:t>ych</w:t>
      </w:r>
      <w:proofErr w:type="spellEnd"/>
      <w:r>
        <w:rPr>
          <w:sz w:val="18"/>
          <w:szCs w:val="18"/>
        </w:rPr>
        <w:t xml:space="preserve">) </w:t>
      </w:r>
    </w:p>
    <w:p w14:paraId="796E8CAB" w14:textId="77777777" w:rsidR="0045713E" w:rsidRDefault="0045713E" w:rsidP="0045713E">
      <w:pPr>
        <w:jc w:val="center"/>
        <w:rPr>
          <w:sz w:val="23"/>
          <w:szCs w:val="23"/>
        </w:rPr>
      </w:pPr>
      <w:r>
        <w:rPr>
          <w:sz w:val="18"/>
          <w:szCs w:val="18"/>
        </w:rPr>
        <w:t xml:space="preserve">                                                                                   do reprezentowania Wykonawcy]</w:t>
      </w:r>
    </w:p>
    <w:p w14:paraId="21176672" w14:textId="77777777" w:rsidR="0045713E" w:rsidRDefault="0045713E" w:rsidP="0045713E"/>
    <w:p w14:paraId="1BA2A182" w14:textId="77777777" w:rsidR="00C04BFF" w:rsidRDefault="00C04BFF"/>
    <w:sectPr w:rsidR="00C04BFF">
      <w:footerReference w:type="default" r:id="rId7"/>
      <w:pgSz w:w="11906" w:h="16838"/>
      <w:pgMar w:top="426" w:right="1134" w:bottom="76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80C3FF" w14:textId="77777777" w:rsidR="00002586" w:rsidRDefault="00002586">
      <w:r>
        <w:separator/>
      </w:r>
    </w:p>
  </w:endnote>
  <w:endnote w:type="continuationSeparator" w:id="0">
    <w:p w14:paraId="43B79507" w14:textId="77777777" w:rsidR="00002586" w:rsidRDefault="00002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CDBEB" w14:textId="4C845CB6" w:rsidR="002F552A" w:rsidRDefault="0045713E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9C1F3AA" wp14:editId="4DDA5890">
              <wp:simplePos x="0" y="0"/>
              <wp:positionH relativeFrom="page">
                <wp:posOffset>6763385</wp:posOffset>
              </wp:positionH>
              <wp:positionV relativeFrom="paragraph">
                <wp:posOffset>635</wp:posOffset>
              </wp:positionV>
              <wp:extent cx="356870" cy="174625"/>
              <wp:effectExtent l="0" t="0" r="0" b="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AD88D7" w14:textId="77777777" w:rsidR="002F552A" w:rsidRDefault="0045713E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</w:rPr>
                            <w:t>3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C1F3AA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32.55pt;margin-top:.05pt;width:28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" stroked="f">
              <v:fill opacity="0"/>
              <v:textbox inset="0,0,0,0">
                <w:txbxContent>
                  <w:p w14:paraId="40AD88D7" w14:textId="77777777" w:rsidR="002F552A" w:rsidRDefault="0045713E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</w:rPr>
                      <w:t>3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216167" w14:textId="77777777" w:rsidR="00002586" w:rsidRDefault="00002586">
      <w:r>
        <w:separator/>
      </w:r>
    </w:p>
  </w:footnote>
  <w:footnote w:type="continuationSeparator" w:id="0">
    <w:p w14:paraId="05A3A80D" w14:textId="77777777" w:rsidR="00002586" w:rsidRDefault="000025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lowerLetter"/>
      <w:lvlText w:val="%1) "/>
      <w:lvlJc w:val="left"/>
      <w:pPr>
        <w:tabs>
          <w:tab w:val="num" w:pos="708"/>
        </w:tabs>
        <w:ind w:left="538" w:hanging="283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szCs w:val="24"/>
        <w:lang w:val="pl-P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2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Arial" w:hAnsi="Arial" w:cs="Arial"/>
        <w:b w:val="0"/>
        <w:i w:val="0"/>
        <w:sz w:val="24"/>
        <w:szCs w:val="24"/>
        <w:u w:val="none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Arial" w:hAnsi="Arial" w:cs="Arial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numFmt w:val="bullet"/>
      <w:lvlText w:val=""/>
      <w:lvlJc w:val="left"/>
      <w:pPr>
        <w:tabs>
          <w:tab w:val="num" w:pos="0"/>
        </w:tabs>
        <w:ind w:left="283" w:hanging="283"/>
      </w:pPr>
      <w:rPr>
        <w:rFonts w:ascii="Wingdings" w:hAnsi="Wingdings" w:hint="default"/>
        <w:b w:val="0"/>
        <w:sz w:val="24"/>
      </w:rPr>
    </w:lvl>
  </w:abstractNum>
  <w:abstractNum w:abstractNumId="4" w15:restartNumberingAfterBreak="0">
    <w:nsid w:val="0C3D27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D650E3F"/>
    <w:multiLevelType w:val="hybridMultilevel"/>
    <w:tmpl w:val="8C8C5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037A47"/>
    <w:multiLevelType w:val="hybridMultilevel"/>
    <w:tmpl w:val="CA247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4F5F04"/>
    <w:multiLevelType w:val="hybridMultilevel"/>
    <w:tmpl w:val="A9F0D7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9">
      <w:start w:val="1"/>
      <w:numFmt w:val="lowerLetter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FD0EDC"/>
    <w:multiLevelType w:val="hybridMultilevel"/>
    <w:tmpl w:val="6C824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C2657A"/>
    <w:multiLevelType w:val="hybridMultilevel"/>
    <w:tmpl w:val="A1B4FE86"/>
    <w:lvl w:ilvl="0" w:tplc="04150019">
      <w:start w:val="1"/>
      <w:numFmt w:val="lowerLetter"/>
      <w:lvlText w:val="%1.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0" w15:restartNumberingAfterBreak="0">
    <w:nsid w:val="451462F6"/>
    <w:multiLevelType w:val="hybridMultilevel"/>
    <w:tmpl w:val="90FA369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FEC4421"/>
    <w:multiLevelType w:val="hybridMultilevel"/>
    <w:tmpl w:val="D9AE7D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276940"/>
    <w:multiLevelType w:val="hybridMultilevel"/>
    <w:tmpl w:val="289A0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657E82"/>
    <w:multiLevelType w:val="hybridMultilevel"/>
    <w:tmpl w:val="3086D7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3C6D82"/>
    <w:multiLevelType w:val="hybridMultilevel"/>
    <w:tmpl w:val="AD3A2B5C"/>
    <w:lvl w:ilvl="0" w:tplc="0415000F">
      <w:start w:val="1"/>
      <w:numFmt w:val="decimal"/>
      <w:lvlText w:val="%1.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8"/>
  </w:num>
  <w:num w:numId="8">
    <w:abstractNumId w:val="4"/>
  </w:num>
  <w:num w:numId="9">
    <w:abstractNumId w:val="14"/>
  </w:num>
  <w:num w:numId="10">
    <w:abstractNumId w:val="9"/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3"/>
  </w:num>
  <w:num w:numId="14">
    <w:abstractNumId w:val="12"/>
  </w:num>
  <w:num w:numId="15">
    <w:abstractNumId w:val="1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13E"/>
    <w:rsid w:val="00002586"/>
    <w:rsid w:val="00004604"/>
    <w:rsid w:val="000D0C54"/>
    <w:rsid w:val="000E24C7"/>
    <w:rsid w:val="001E14B3"/>
    <w:rsid w:val="002C0CC8"/>
    <w:rsid w:val="002F552A"/>
    <w:rsid w:val="003359A9"/>
    <w:rsid w:val="0045713E"/>
    <w:rsid w:val="004E4691"/>
    <w:rsid w:val="006C4740"/>
    <w:rsid w:val="00A4262A"/>
    <w:rsid w:val="00B23BF7"/>
    <w:rsid w:val="00BB4FF3"/>
    <w:rsid w:val="00BC4E4A"/>
    <w:rsid w:val="00C04BFF"/>
    <w:rsid w:val="00D03B97"/>
    <w:rsid w:val="00E4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D7D771"/>
  <w15:chartTrackingRefBased/>
  <w15:docId w15:val="{F943D067-7635-43AD-9DC6-9335D8C3B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713E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45713E"/>
  </w:style>
  <w:style w:type="paragraph" w:styleId="Lista">
    <w:name w:val="List"/>
    <w:basedOn w:val="Normalny"/>
    <w:rsid w:val="0045713E"/>
    <w:pPr>
      <w:widowControl w:val="0"/>
      <w:ind w:left="283" w:hanging="283"/>
    </w:pPr>
    <w:rPr>
      <w:rFonts w:ascii="Arial" w:hAnsi="Arial" w:cs="Arial"/>
    </w:rPr>
  </w:style>
  <w:style w:type="paragraph" w:styleId="Stopka">
    <w:name w:val="footer"/>
    <w:basedOn w:val="Normalny"/>
    <w:link w:val="StopkaZnak"/>
    <w:rsid w:val="004571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5713E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46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4604"/>
    <w:rPr>
      <w:rFonts w:ascii="Segoe UI" w:eastAsia="Times New Roman" w:hAnsi="Segoe UI" w:cs="Segoe UI"/>
      <w:kern w:val="1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0046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1071</Words>
  <Characters>6429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4</cp:revision>
  <cp:lastPrinted>2020-06-05T11:03:00Z</cp:lastPrinted>
  <dcterms:created xsi:type="dcterms:W3CDTF">2020-06-04T08:59:00Z</dcterms:created>
  <dcterms:modified xsi:type="dcterms:W3CDTF">2020-06-05T11:03:00Z</dcterms:modified>
</cp:coreProperties>
</file>